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49DF1" w14:textId="77777777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1E4BFF45" w14:textId="77777777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648CAFF0" w14:textId="77777777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04467B09" w14:textId="77777777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1EEAAA84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6D7DEC58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2B9C3DCE" w14:textId="77777777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23FBD5FD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0F4D0FB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1A5FEFC4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28B2F20B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12E0EA6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98C28D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710769E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44771D7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777E2D58" w14:textId="77777777" w:rsidTr="00526FE9">
        <w:tc>
          <w:tcPr>
            <w:tcW w:w="2232" w:type="dxa"/>
            <w:shd w:val="clear" w:color="auto" w:fill="FFFFFF"/>
          </w:tcPr>
          <w:p w14:paraId="73FC5B39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334481A2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62DFB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0D0E451D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0EC370DD" w14:textId="77777777" w:rsidTr="004A0549">
        <w:tc>
          <w:tcPr>
            <w:tcW w:w="2232" w:type="dxa"/>
            <w:shd w:val="clear" w:color="auto" w:fill="FFFFFF"/>
          </w:tcPr>
          <w:p w14:paraId="3E9E7192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F77B764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7ACD9996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3C89FE63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56BB547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14F0EF37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7A15BCE3" w14:textId="77777777" w:rsidR="00887CE1" w:rsidRPr="007673FA" w:rsidRDefault="00887CE1" w:rsidP="007A607A">
            <w:pPr>
              <w:ind w:right="-10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2EFC3B3D" w14:textId="77777777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1D7966DC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029EB602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201636D7" w14:textId="77777777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0F42ABFA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0BCC4F72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38106FAD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69992094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3283BAB6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027FBA35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1DB90EB2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F757D55" w14:textId="77777777" w:rsidR="00377526" w:rsidRPr="007673FA" w:rsidRDefault="00377526" w:rsidP="007A607A">
            <w:pPr>
              <w:ind w:right="-10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39561F57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37FD10F1" w14:textId="77777777" w:rsidR="00377526" w:rsidRPr="007673FA" w:rsidRDefault="00377526" w:rsidP="007A607A">
            <w:pPr>
              <w:ind w:right="-7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662FF9A1" w14:textId="77777777" w:rsidTr="00526FE9">
        <w:tc>
          <w:tcPr>
            <w:tcW w:w="2232" w:type="dxa"/>
            <w:shd w:val="clear" w:color="auto" w:fill="FFFFFF"/>
          </w:tcPr>
          <w:p w14:paraId="79172FC2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099021A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796733DE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073DBAB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98893D1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679B9C34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9"/>
        <w:gridCol w:w="2200"/>
        <w:gridCol w:w="2254"/>
        <w:gridCol w:w="2139"/>
      </w:tblGrid>
      <w:tr w:rsidR="00D97FE7" w:rsidRPr="00D97FE7" w14:paraId="2DFBB2FA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7C46A94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25399AFD" w14:textId="3E576CD8" w:rsidR="00D97FE7" w:rsidRPr="007673FA" w:rsidRDefault="003E08C9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04649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Union University of Belgrade</w:t>
            </w:r>
          </w:p>
        </w:tc>
      </w:tr>
      <w:tr w:rsidR="00377526" w:rsidRPr="007673FA" w14:paraId="13685801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2C0DFD35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2FB7B2AC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354E30D9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22703678" w14:textId="77777777" w:rsidR="00B206D7" w:rsidRDefault="003E08C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04649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RS BELGRAD15/</w:t>
            </w:r>
          </w:p>
          <w:p w14:paraId="13B4CFCC" w14:textId="4D2869D0" w:rsidR="00377526" w:rsidRPr="007673FA" w:rsidRDefault="003E08C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04649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PIC 915087913</w:t>
            </w:r>
          </w:p>
        </w:tc>
        <w:tc>
          <w:tcPr>
            <w:tcW w:w="2307" w:type="dxa"/>
            <w:shd w:val="clear" w:color="auto" w:fill="FFFFFF"/>
          </w:tcPr>
          <w:p w14:paraId="1ABFDA5A" w14:textId="77777777" w:rsidR="00B206D7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1A948C38" w14:textId="51934B62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4FD40248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7C5F558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2504DBA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1DE858BD" w14:textId="77777777" w:rsidR="003E08C9" w:rsidRDefault="003E08C9" w:rsidP="003E08C9">
            <w:pPr>
              <w:spacing w:after="12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304649">
              <w:rPr>
                <w:rFonts w:ascii="Verdana" w:hAnsi="Verdana" w:cs="Arial"/>
                <w:color w:val="002060"/>
                <w:sz w:val="20"/>
                <w:lang w:val="en-GB"/>
              </w:rPr>
              <w:t>Kosančićev</w:t>
            </w:r>
            <w:proofErr w:type="spellEnd"/>
            <w:r w:rsidRPr="00304649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304649">
              <w:rPr>
                <w:rFonts w:ascii="Verdana" w:hAnsi="Verdana" w:cs="Arial"/>
                <w:color w:val="002060"/>
                <w:sz w:val="20"/>
                <w:lang w:val="en-GB"/>
              </w:rPr>
              <w:t>Venac</w:t>
            </w:r>
            <w:proofErr w:type="spellEnd"/>
            <w:r w:rsidRPr="00304649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  <w:p w14:paraId="2F557B25" w14:textId="77777777" w:rsidR="00B206D7" w:rsidRDefault="003E08C9" w:rsidP="003E08C9">
            <w:pPr>
              <w:spacing w:after="12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304649">
              <w:rPr>
                <w:rFonts w:ascii="Verdana" w:hAnsi="Verdana" w:cs="Arial"/>
                <w:color w:val="002060"/>
                <w:sz w:val="20"/>
                <w:lang w:val="en-GB"/>
              </w:rPr>
              <w:t>br. 2/5</w:t>
            </w:r>
          </w:p>
          <w:p w14:paraId="466B85D6" w14:textId="327DD032" w:rsidR="00377526" w:rsidRPr="007673FA" w:rsidRDefault="003E08C9" w:rsidP="003E08C9">
            <w:pPr>
              <w:spacing w:after="12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304649">
              <w:rPr>
                <w:rFonts w:ascii="Verdana" w:hAnsi="Verdana" w:cs="Arial"/>
                <w:color w:val="002060"/>
                <w:sz w:val="20"/>
                <w:lang w:val="en-GB"/>
              </w:rPr>
              <w:t>Belgrade</w:t>
            </w:r>
          </w:p>
        </w:tc>
        <w:tc>
          <w:tcPr>
            <w:tcW w:w="2307" w:type="dxa"/>
            <w:shd w:val="clear" w:color="auto" w:fill="FFFFFF"/>
          </w:tcPr>
          <w:p w14:paraId="25FA395C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0B77575E" w14:textId="1B0E42F3" w:rsidR="00377526" w:rsidRPr="007673FA" w:rsidRDefault="003E08C9" w:rsidP="00F94D65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Serbia, SR</w:t>
            </w:r>
          </w:p>
        </w:tc>
      </w:tr>
      <w:tr w:rsidR="00377526" w:rsidRPr="003D0705" w14:paraId="2D99CF08" w14:textId="77777777" w:rsidTr="00526FE9">
        <w:tc>
          <w:tcPr>
            <w:tcW w:w="2232" w:type="dxa"/>
            <w:shd w:val="clear" w:color="auto" w:fill="FFFFFF"/>
          </w:tcPr>
          <w:p w14:paraId="706259CA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081B8A8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239F19E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476702F8" w14:textId="77777777" w:rsidR="00061DA8" w:rsidRDefault="00061DA8" w:rsidP="00061DA8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Iva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>Tarabić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hyperlink r:id="rId11" w:history="1">
              <w:r>
                <w:rPr>
                  <w:rStyle w:val="Hyperlink"/>
                  <w:rFonts w:ascii="Calibri" w:hAnsi="Calibri"/>
                  <w:sz w:val="16"/>
                  <w:szCs w:val="16"/>
                  <w:lang w:val="en-GB" w:eastAsia="en-GB"/>
                </w:rPr>
                <w:t>iva.tarabic@union.edu.rs</w:t>
              </w:r>
            </w:hyperlink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,</w:t>
            </w:r>
          </w:p>
          <w:p w14:paraId="29B205EB" w14:textId="55E9BD1C" w:rsidR="00377526" w:rsidRPr="003D0705" w:rsidRDefault="00061DA8" w:rsidP="00061DA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val="en-GB" w:eastAsia="en-GB"/>
              </w:rPr>
              <w:t xml:space="preserve">  +381 112630654</w:t>
            </w:r>
          </w:p>
        </w:tc>
      </w:tr>
      <w:tr w:rsidR="00377526" w:rsidRPr="00DD35B7" w14:paraId="20B55C07" w14:textId="77777777" w:rsidTr="00526FE9">
        <w:tc>
          <w:tcPr>
            <w:tcW w:w="2232" w:type="dxa"/>
            <w:shd w:val="clear" w:color="auto" w:fill="FFFFFF"/>
          </w:tcPr>
          <w:p w14:paraId="00A82467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4D892343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211AA2C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15E263C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291AED2A" w14:textId="77777777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09092141" w14:textId="77777777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3E4D688B" w14:textId="77777777" w:rsidR="00E915B6" w:rsidRDefault="00F86A5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3AB08399" w14:textId="77777777" w:rsidR="00377526" w:rsidRPr="00E02718" w:rsidRDefault="00F86A5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68982B0B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30B82F2C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24F66D39" w14:textId="77777777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1CC8ED10" w14:textId="77777777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633B51FB" w14:textId="7777777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6D3292C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5C4FBD9" w14:textId="77777777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20FEA2BA" w14:textId="77777777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3B58CD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6E80032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5C68F0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02300843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836DDF3" w14:textId="777777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7BED8984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2C18FC7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6B5A4D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1812331" w14:textId="77777777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44FEDA41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7B9B6C1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7AA4B75E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C1B9D4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A6CAAF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5E6C1B4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A214A5" w14:textId="7777777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36B267CB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007C111" w14:textId="777777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486474C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E6A093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4EFC1CA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CEA61B0" w14:textId="77777777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75449BD4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641AFFFC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7ADB5D01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4C8BF63C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307233D7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283B82FE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1D137B" w14:textId="77777777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6A4BB174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0C811AEC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4FF27CEA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24AF0B28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74E3AA9F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4D74472F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5D157CC9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C6121EF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555F8B6A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00DBC293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0DE0C9CE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09C4357B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47446C60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26FE892A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03AAAA7F" w14:textId="77777777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49AC4" w14:textId="77777777" w:rsidR="00F86A56" w:rsidRDefault="00F86A56">
      <w:r>
        <w:separator/>
      </w:r>
    </w:p>
  </w:endnote>
  <w:endnote w:type="continuationSeparator" w:id="0">
    <w:p w14:paraId="12BF2A46" w14:textId="77777777" w:rsidR="00F86A56" w:rsidRDefault="00F86A56">
      <w:r>
        <w:continuationSeparator/>
      </w:r>
    </w:p>
  </w:endnote>
  <w:endnote w:id="1">
    <w:p w14:paraId="471C15BF" w14:textId="77777777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1B7B1894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C6AB796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511DCD2" w14:textId="77777777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19512A46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9CF8BEE" w14:textId="77777777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0A3814C3" w14:textId="77777777" w:rsidR="00377526" w:rsidRPr="002A2E71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4813483" w14:textId="77777777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3ABAB" w14:textId="77777777"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A40A36" w14:textId="77777777" w:rsidR="009F32D0" w:rsidRDefault="00E8241F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F94D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728C1E9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7F6F5" w14:textId="77777777" w:rsidR="005655B4" w:rsidRDefault="005655B4">
    <w:pPr>
      <w:pStyle w:val="Footer"/>
    </w:pPr>
  </w:p>
  <w:p w14:paraId="3899FFC7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68D52" w14:textId="77777777" w:rsidR="00F86A56" w:rsidRDefault="00F86A56">
      <w:r>
        <w:separator/>
      </w:r>
    </w:p>
  </w:footnote>
  <w:footnote w:type="continuationSeparator" w:id="0">
    <w:p w14:paraId="20D9EC13" w14:textId="77777777" w:rsidR="00F86A56" w:rsidRDefault="00F86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B5803" w14:textId="77777777"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419148FB" w14:textId="77777777" w:rsidTr="00FE0FB6">
      <w:trPr>
        <w:trHeight w:val="823"/>
      </w:trPr>
      <w:tc>
        <w:tcPr>
          <w:tcW w:w="7135" w:type="dxa"/>
          <w:vAlign w:val="center"/>
        </w:tcPr>
        <w:p w14:paraId="3D94F645" w14:textId="77777777" w:rsidR="00E01AAA" w:rsidRPr="00AD66BB" w:rsidRDefault="00E37C9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92E73A6" wp14:editId="26175670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C5735A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1E70089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260C747E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46DDCEC1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685BC3D4" wp14:editId="23747E4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16B890A2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7DA98C83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408E5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1DA8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0E81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1739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08C9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04FA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205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6C15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607A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387F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67B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06D7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7C91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241F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6A56"/>
    <w:rsid w:val="00F87443"/>
    <w:rsid w:val="00F8782D"/>
    <w:rsid w:val="00F90ED7"/>
    <w:rsid w:val="00F92460"/>
    <w:rsid w:val="00F929C1"/>
    <w:rsid w:val="00F94D65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32BED9"/>
  <w15:docId w15:val="{BB798D36-F452-4B0C-86CA-1DAE3317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E8241F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E8241F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E8241F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E8241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E8241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E8241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E8241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E8241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E8241F"/>
    <w:pPr>
      <w:ind w:left="482"/>
    </w:pPr>
  </w:style>
  <w:style w:type="paragraph" w:customStyle="1" w:styleId="Text2">
    <w:name w:val="Text 2"/>
    <w:basedOn w:val="Normal"/>
    <w:rsid w:val="00E8241F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E8241F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E8241F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E8241F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E8241F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E8241F"/>
    <w:pPr>
      <w:spacing w:after="720"/>
      <w:ind w:left="5103"/>
      <w:jc w:val="left"/>
    </w:pPr>
  </w:style>
  <w:style w:type="paragraph" w:styleId="BlockText">
    <w:name w:val="Block Text"/>
    <w:basedOn w:val="Normal"/>
    <w:rsid w:val="00E8241F"/>
    <w:pPr>
      <w:spacing w:after="120"/>
      <w:ind w:left="1440" w:right="1440"/>
    </w:pPr>
  </w:style>
  <w:style w:type="paragraph" w:styleId="BodyText">
    <w:name w:val="Body Text"/>
    <w:basedOn w:val="Normal"/>
    <w:rsid w:val="00E8241F"/>
    <w:pPr>
      <w:spacing w:after="120"/>
    </w:pPr>
  </w:style>
  <w:style w:type="paragraph" w:styleId="BodyText2">
    <w:name w:val="Body Text 2"/>
    <w:basedOn w:val="Normal"/>
    <w:rsid w:val="00E8241F"/>
    <w:pPr>
      <w:spacing w:after="120" w:line="480" w:lineRule="auto"/>
    </w:pPr>
  </w:style>
  <w:style w:type="paragraph" w:styleId="BodyText3">
    <w:name w:val="Body Text 3"/>
    <w:basedOn w:val="Normal"/>
    <w:rsid w:val="00E8241F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E8241F"/>
    <w:pPr>
      <w:ind w:firstLine="210"/>
    </w:pPr>
  </w:style>
  <w:style w:type="paragraph" w:styleId="BodyTextIndent">
    <w:name w:val="Body Text Indent"/>
    <w:basedOn w:val="Normal"/>
    <w:rsid w:val="00E8241F"/>
    <w:pPr>
      <w:spacing w:after="120"/>
      <w:ind w:left="283"/>
    </w:pPr>
  </w:style>
  <w:style w:type="paragraph" w:styleId="BodyTextFirstIndent2">
    <w:name w:val="Body Text First Indent 2"/>
    <w:basedOn w:val="BodyTextIndent"/>
    <w:rsid w:val="00E8241F"/>
    <w:pPr>
      <w:ind w:firstLine="210"/>
    </w:pPr>
  </w:style>
  <w:style w:type="paragraph" w:styleId="BodyTextIndent2">
    <w:name w:val="Body Text Indent 2"/>
    <w:basedOn w:val="Normal"/>
    <w:rsid w:val="00E8241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E8241F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E8241F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E8241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E8241F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E8241F"/>
    <w:pPr>
      <w:ind w:left="4252"/>
    </w:pPr>
  </w:style>
  <w:style w:type="paragraph" w:styleId="CommentText">
    <w:name w:val="annotation text"/>
    <w:basedOn w:val="Normal"/>
    <w:link w:val="CommentTextChar"/>
    <w:rsid w:val="00E8241F"/>
    <w:rPr>
      <w:sz w:val="20"/>
    </w:rPr>
  </w:style>
  <w:style w:type="paragraph" w:styleId="Date">
    <w:name w:val="Date"/>
    <w:basedOn w:val="Normal"/>
    <w:next w:val="References"/>
    <w:rsid w:val="00E8241F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E8241F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E8241F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E8241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E8241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E8241F"/>
    <w:rPr>
      <w:sz w:val="20"/>
    </w:rPr>
  </w:style>
  <w:style w:type="paragraph" w:styleId="EnvelopeAddress">
    <w:name w:val="envelope address"/>
    <w:basedOn w:val="Normal"/>
    <w:rsid w:val="00E8241F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E8241F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E8241F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E8241F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E8241F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E8241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8241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8241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8241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8241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8241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8241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8241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8241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8241F"/>
    <w:rPr>
      <w:rFonts w:ascii="Arial" w:hAnsi="Arial"/>
      <w:b/>
    </w:rPr>
  </w:style>
  <w:style w:type="paragraph" w:styleId="List">
    <w:name w:val="List"/>
    <w:basedOn w:val="Normal"/>
    <w:rsid w:val="00E8241F"/>
    <w:pPr>
      <w:ind w:left="283" w:hanging="283"/>
    </w:pPr>
  </w:style>
  <w:style w:type="paragraph" w:styleId="List2">
    <w:name w:val="List 2"/>
    <w:basedOn w:val="Normal"/>
    <w:rsid w:val="00E8241F"/>
    <w:pPr>
      <w:ind w:left="566" w:hanging="283"/>
    </w:pPr>
  </w:style>
  <w:style w:type="paragraph" w:styleId="List3">
    <w:name w:val="List 3"/>
    <w:basedOn w:val="Normal"/>
    <w:rsid w:val="00E8241F"/>
    <w:pPr>
      <w:ind w:left="849" w:hanging="283"/>
    </w:pPr>
  </w:style>
  <w:style w:type="paragraph" w:styleId="List4">
    <w:name w:val="List 4"/>
    <w:basedOn w:val="Normal"/>
    <w:rsid w:val="00E8241F"/>
    <w:pPr>
      <w:ind w:left="1132" w:hanging="283"/>
    </w:pPr>
  </w:style>
  <w:style w:type="paragraph" w:styleId="List5">
    <w:name w:val="List 5"/>
    <w:basedOn w:val="Normal"/>
    <w:rsid w:val="00E8241F"/>
    <w:pPr>
      <w:ind w:left="1415" w:hanging="283"/>
    </w:pPr>
  </w:style>
  <w:style w:type="paragraph" w:styleId="ListBullet">
    <w:name w:val="List Bullet"/>
    <w:basedOn w:val="Normal"/>
    <w:rsid w:val="00E8241F"/>
    <w:pPr>
      <w:numPr>
        <w:numId w:val="4"/>
      </w:numPr>
    </w:pPr>
  </w:style>
  <w:style w:type="paragraph" w:styleId="ListBullet2">
    <w:name w:val="List Bullet 2"/>
    <w:basedOn w:val="Text2"/>
    <w:rsid w:val="00E8241F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E8241F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E8241F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E8241F"/>
    <w:pPr>
      <w:numPr>
        <w:numId w:val="1"/>
      </w:numPr>
    </w:pPr>
  </w:style>
  <w:style w:type="paragraph" w:styleId="ListContinue">
    <w:name w:val="List Continue"/>
    <w:basedOn w:val="Normal"/>
    <w:rsid w:val="00E8241F"/>
    <w:pPr>
      <w:spacing w:after="120"/>
      <w:ind w:left="283"/>
    </w:pPr>
  </w:style>
  <w:style w:type="paragraph" w:styleId="ListContinue2">
    <w:name w:val="List Continue 2"/>
    <w:basedOn w:val="Normal"/>
    <w:rsid w:val="00E8241F"/>
    <w:pPr>
      <w:spacing w:after="120"/>
      <w:ind w:left="566"/>
    </w:pPr>
  </w:style>
  <w:style w:type="paragraph" w:styleId="ListContinue3">
    <w:name w:val="List Continue 3"/>
    <w:basedOn w:val="Normal"/>
    <w:rsid w:val="00E8241F"/>
    <w:pPr>
      <w:spacing w:after="120"/>
      <w:ind w:left="849"/>
    </w:pPr>
  </w:style>
  <w:style w:type="paragraph" w:styleId="ListContinue4">
    <w:name w:val="List Continue 4"/>
    <w:basedOn w:val="Normal"/>
    <w:rsid w:val="00E8241F"/>
    <w:pPr>
      <w:spacing w:after="120"/>
      <w:ind w:left="1132"/>
    </w:pPr>
  </w:style>
  <w:style w:type="paragraph" w:styleId="ListContinue5">
    <w:name w:val="List Continue 5"/>
    <w:basedOn w:val="Normal"/>
    <w:rsid w:val="00E8241F"/>
    <w:pPr>
      <w:spacing w:after="120"/>
      <w:ind w:left="1415"/>
    </w:pPr>
  </w:style>
  <w:style w:type="paragraph" w:styleId="ListNumber">
    <w:name w:val="List Number"/>
    <w:basedOn w:val="Normal"/>
    <w:rsid w:val="00E8241F"/>
    <w:pPr>
      <w:numPr>
        <w:numId w:val="14"/>
      </w:numPr>
    </w:pPr>
  </w:style>
  <w:style w:type="paragraph" w:styleId="ListNumber2">
    <w:name w:val="List Number 2"/>
    <w:basedOn w:val="Text2"/>
    <w:rsid w:val="00E8241F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E8241F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E8241F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E8241F"/>
    <w:pPr>
      <w:numPr>
        <w:numId w:val="2"/>
      </w:numPr>
    </w:pPr>
  </w:style>
  <w:style w:type="paragraph" w:styleId="MacroText">
    <w:name w:val="macro"/>
    <w:semiHidden/>
    <w:rsid w:val="00E824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E824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E8241F"/>
    <w:pPr>
      <w:ind w:left="720"/>
    </w:pPr>
  </w:style>
  <w:style w:type="paragraph" w:styleId="NoteHeading">
    <w:name w:val="Note Heading"/>
    <w:basedOn w:val="Normal"/>
    <w:next w:val="Normal"/>
    <w:rsid w:val="00E8241F"/>
  </w:style>
  <w:style w:type="paragraph" w:customStyle="1" w:styleId="NoteHead">
    <w:name w:val="NoteHead"/>
    <w:basedOn w:val="Normal"/>
    <w:next w:val="Subject"/>
    <w:rsid w:val="00E8241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E8241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E8241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E8241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E8241F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E8241F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E8241F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E8241F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E8241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E8241F"/>
  </w:style>
  <w:style w:type="paragraph" w:styleId="Signature">
    <w:name w:val="Signature"/>
    <w:basedOn w:val="Normal"/>
    <w:next w:val="Enclosures"/>
    <w:rsid w:val="00E8241F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E8241F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E8241F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E8241F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E8241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8241F"/>
    <w:pPr>
      <w:ind w:left="480" w:hanging="480"/>
    </w:pPr>
  </w:style>
  <w:style w:type="paragraph" w:styleId="Title">
    <w:name w:val="Title"/>
    <w:basedOn w:val="Normal"/>
    <w:next w:val="SubTitle1"/>
    <w:rsid w:val="00E8241F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E8241F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E8241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E8241F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E8241F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E8241F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E8241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E8241F"/>
    <w:pPr>
      <w:ind w:left="1200"/>
    </w:pPr>
  </w:style>
  <w:style w:type="paragraph" w:styleId="TOC7">
    <w:name w:val="toc 7"/>
    <w:basedOn w:val="Normal"/>
    <w:next w:val="Normal"/>
    <w:autoRedefine/>
    <w:semiHidden/>
    <w:rsid w:val="00E8241F"/>
    <w:pPr>
      <w:ind w:left="1440"/>
    </w:pPr>
  </w:style>
  <w:style w:type="paragraph" w:styleId="TOC8">
    <w:name w:val="toc 8"/>
    <w:basedOn w:val="Normal"/>
    <w:next w:val="Normal"/>
    <w:autoRedefine/>
    <w:semiHidden/>
    <w:rsid w:val="00E8241F"/>
    <w:pPr>
      <w:ind w:left="1680"/>
    </w:pPr>
  </w:style>
  <w:style w:type="paragraph" w:styleId="TOC9">
    <w:name w:val="toc 9"/>
    <w:basedOn w:val="Normal"/>
    <w:next w:val="Normal"/>
    <w:autoRedefine/>
    <w:semiHidden/>
    <w:rsid w:val="00E8241F"/>
    <w:pPr>
      <w:ind w:left="1920"/>
    </w:pPr>
  </w:style>
  <w:style w:type="paragraph" w:customStyle="1" w:styleId="YReferences">
    <w:name w:val="YReferences"/>
    <w:basedOn w:val="Normal"/>
    <w:next w:val="Normal"/>
    <w:rsid w:val="00E8241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8241F"/>
    <w:pPr>
      <w:numPr>
        <w:numId w:val="5"/>
      </w:numPr>
    </w:pPr>
  </w:style>
  <w:style w:type="paragraph" w:customStyle="1" w:styleId="ListDash">
    <w:name w:val="List Dash"/>
    <w:basedOn w:val="Normal"/>
    <w:rsid w:val="00E8241F"/>
    <w:pPr>
      <w:numPr>
        <w:numId w:val="9"/>
      </w:numPr>
    </w:pPr>
  </w:style>
  <w:style w:type="paragraph" w:customStyle="1" w:styleId="ListDash1">
    <w:name w:val="List Dash 1"/>
    <w:basedOn w:val="Text1"/>
    <w:rsid w:val="00E8241F"/>
    <w:pPr>
      <w:numPr>
        <w:numId w:val="10"/>
      </w:numPr>
    </w:pPr>
  </w:style>
  <w:style w:type="paragraph" w:customStyle="1" w:styleId="ListDash2">
    <w:name w:val="List Dash 2"/>
    <w:basedOn w:val="Text2"/>
    <w:rsid w:val="00E8241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E8241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8241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E8241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E8241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E8241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8241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8241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8241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8241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8241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E8241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E8241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E8241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8241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8241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8241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E8241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E8241F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E8241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E8241F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va.tarabic@union.edu.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B88EC8-E554-4788-97C9-5C97C840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</TotalTime>
  <Pages>3</Pages>
  <Words>400</Words>
  <Characters>2284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2679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Lj L</cp:lastModifiedBy>
  <cp:revision>6</cp:revision>
  <cp:lastPrinted>2013-11-06T08:46:00Z</cp:lastPrinted>
  <dcterms:created xsi:type="dcterms:W3CDTF">2018-05-04T08:51:00Z</dcterms:created>
  <dcterms:modified xsi:type="dcterms:W3CDTF">2020-04-15T17:50:00Z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