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8D72" w14:textId="77777777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43AF348" w14:textId="77777777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493D2B9" w14:textId="77777777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3607B436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60994D83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344"/>
        <w:gridCol w:w="2104"/>
        <w:gridCol w:w="2124"/>
      </w:tblGrid>
      <w:tr w:rsidR="00377526" w:rsidRPr="007673FA" w14:paraId="2486B422" w14:textId="77777777" w:rsidTr="00304649">
        <w:trPr>
          <w:trHeight w:val="334"/>
        </w:trPr>
        <w:tc>
          <w:tcPr>
            <w:tcW w:w="2232" w:type="dxa"/>
            <w:shd w:val="clear" w:color="auto" w:fill="FFFFFF"/>
          </w:tcPr>
          <w:p w14:paraId="743F88E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412" w:type="dxa"/>
            <w:shd w:val="clear" w:color="auto" w:fill="FFFFFF"/>
          </w:tcPr>
          <w:p w14:paraId="44732E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11C5197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16ED8F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7EA4498" w14:textId="77777777" w:rsidTr="00304649">
        <w:trPr>
          <w:trHeight w:val="412"/>
        </w:trPr>
        <w:tc>
          <w:tcPr>
            <w:tcW w:w="2232" w:type="dxa"/>
            <w:shd w:val="clear" w:color="auto" w:fill="FFFFFF"/>
          </w:tcPr>
          <w:p w14:paraId="5EB930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412" w:type="dxa"/>
            <w:shd w:val="clear" w:color="auto" w:fill="FFFFFF"/>
          </w:tcPr>
          <w:p w14:paraId="0186888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213057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6939C9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21A67C39" w14:textId="77777777" w:rsidTr="00304649">
        <w:tc>
          <w:tcPr>
            <w:tcW w:w="2232" w:type="dxa"/>
            <w:shd w:val="clear" w:color="auto" w:fill="FFFFFF"/>
          </w:tcPr>
          <w:p w14:paraId="7156828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412" w:type="dxa"/>
            <w:shd w:val="clear" w:color="auto" w:fill="FFFFFF"/>
          </w:tcPr>
          <w:p w14:paraId="1EDAC3C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49953C1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7D2F7B9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FC5FA10" w14:textId="77777777" w:rsidTr="004A0549">
        <w:tc>
          <w:tcPr>
            <w:tcW w:w="2232" w:type="dxa"/>
            <w:shd w:val="clear" w:color="auto" w:fill="FFFFFF"/>
          </w:tcPr>
          <w:p w14:paraId="0AF85B1F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4CC6184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917346B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A42C956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2658"/>
        <w:gridCol w:w="1816"/>
        <w:gridCol w:w="2138"/>
      </w:tblGrid>
      <w:tr w:rsidR="00887CE1" w:rsidRPr="007673FA" w14:paraId="62CAB938" w14:textId="77777777" w:rsidTr="00513CCD">
        <w:trPr>
          <w:trHeight w:val="371"/>
        </w:trPr>
        <w:tc>
          <w:tcPr>
            <w:tcW w:w="2232" w:type="dxa"/>
            <w:shd w:val="clear" w:color="auto" w:fill="FFFFFF"/>
          </w:tcPr>
          <w:p w14:paraId="0F32A144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246169F3" w14:textId="2FB418C2" w:rsidR="00887CE1" w:rsidRPr="007673FA" w:rsidRDefault="00304649" w:rsidP="007A607A">
            <w:pPr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Union University of Belgrade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D20E406" w14:textId="77777777" w:rsidR="00513CC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482A4440" w14:textId="06A9DA1B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8893534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379A7E80" w14:textId="77777777" w:rsidTr="00513CCD">
        <w:trPr>
          <w:trHeight w:val="371"/>
        </w:trPr>
        <w:tc>
          <w:tcPr>
            <w:tcW w:w="2232" w:type="dxa"/>
            <w:shd w:val="clear" w:color="auto" w:fill="FFFFFF"/>
          </w:tcPr>
          <w:p w14:paraId="1630956E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0E148A4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DACB7C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6" w:type="dxa"/>
            <w:shd w:val="clear" w:color="auto" w:fill="FFFFFF"/>
          </w:tcPr>
          <w:p w14:paraId="2614602F" w14:textId="6B2CCF2F" w:rsidR="00887CE1" w:rsidRPr="007673FA" w:rsidRDefault="003046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BELGRAD15/PIC 915087913</w:t>
            </w:r>
          </w:p>
        </w:tc>
        <w:tc>
          <w:tcPr>
            <w:tcW w:w="1843" w:type="dxa"/>
            <w:vMerge/>
            <w:shd w:val="clear" w:color="auto" w:fill="FFFFFF"/>
          </w:tcPr>
          <w:p w14:paraId="76BAB8B2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44C8BC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D156A48" w14:textId="77777777" w:rsidTr="00513CCD">
        <w:trPr>
          <w:trHeight w:val="559"/>
        </w:trPr>
        <w:tc>
          <w:tcPr>
            <w:tcW w:w="2232" w:type="dxa"/>
            <w:shd w:val="clear" w:color="auto" w:fill="FFFFFF"/>
          </w:tcPr>
          <w:p w14:paraId="3CF3B31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233A17A5" w14:textId="77777777" w:rsidR="00513CCD" w:rsidRDefault="00304649" w:rsidP="007A607A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Kosančićev</w:t>
            </w:r>
            <w:proofErr w:type="spellEnd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Venac</w:t>
            </w:r>
            <w:proofErr w:type="spellEnd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br. 2/5</w:t>
            </w:r>
          </w:p>
          <w:p w14:paraId="6C296059" w14:textId="0D58D041" w:rsidR="00377526" w:rsidRPr="007673FA" w:rsidRDefault="00304649" w:rsidP="007A607A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Belgrade, Serbia</w:t>
            </w:r>
          </w:p>
        </w:tc>
        <w:tc>
          <w:tcPr>
            <w:tcW w:w="1843" w:type="dxa"/>
            <w:shd w:val="clear" w:color="auto" w:fill="FFFFFF"/>
          </w:tcPr>
          <w:p w14:paraId="0A6239FC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5573190" w14:textId="5C549E0A" w:rsidR="00377526" w:rsidRPr="007673FA" w:rsidRDefault="007A607A" w:rsidP="007A607A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</w:t>
            </w:r>
            <w:r w:rsidR="00304649">
              <w:rPr>
                <w:rFonts w:ascii="Verdana" w:hAnsi="Verdana" w:cs="Arial"/>
                <w:b/>
                <w:sz w:val="20"/>
                <w:lang w:val="en-GB"/>
              </w:rPr>
              <w:t>erb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ia, S</w:t>
            </w:r>
            <w:r w:rsidR="00304649">
              <w:rPr>
                <w:rFonts w:ascii="Verdana" w:hAnsi="Verdana" w:cs="Arial"/>
                <w:b/>
                <w:sz w:val="20"/>
                <w:lang w:val="en-GB"/>
              </w:rPr>
              <w:t>R</w:t>
            </w:r>
          </w:p>
        </w:tc>
      </w:tr>
      <w:tr w:rsidR="00377526" w:rsidRPr="00E02718" w14:paraId="3038C043" w14:textId="77777777" w:rsidTr="00513CCD">
        <w:tc>
          <w:tcPr>
            <w:tcW w:w="2232" w:type="dxa"/>
            <w:shd w:val="clear" w:color="auto" w:fill="FFFFFF"/>
          </w:tcPr>
          <w:p w14:paraId="299B277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4046F6B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D73EA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96647EE" w14:textId="77777777" w:rsidR="00475977" w:rsidRDefault="00475977" w:rsidP="00475977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Tarabić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hyperlink r:id="rId11" w:history="1">
              <w:r>
                <w:rPr>
                  <w:rStyle w:val="Hyperlink"/>
                  <w:rFonts w:ascii="Calibri" w:hAnsi="Calibri"/>
                  <w:sz w:val="16"/>
                  <w:szCs w:val="16"/>
                  <w:lang w:val="en-GB" w:eastAsia="en-GB"/>
                </w:rPr>
                <w:t>iva.tarabic@union.edu.rs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,</w:t>
            </w:r>
          </w:p>
          <w:p w14:paraId="630775A2" w14:textId="23E2511A" w:rsidR="00377526" w:rsidRPr="00E02718" w:rsidRDefault="00475977" w:rsidP="0047597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 +381 112630654</w:t>
            </w:r>
          </w:p>
        </w:tc>
      </w:tr>
    </w:tbl>
    <w:p w14:paraId="0C34A03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9F2F13C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617"/>
        <w:gridCol w:w="1829"/>
        <w:gridCol w:w="2123"/>
      </w:tblGrid>
      <w:tr w:rsidR="00D97FE7" w:rsidRPr="00D97FE7" w14:paraId="52D043B2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81D7EC9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E95C5C0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94982A5" w14:textId="77777777" w:rsidTr="00513CCD">
        <w:trPr>
          <w:trHeight w:val="371"/>
        </w:trPr>
        <w:tc>
          <w:tcPr>
            <w:tcW w:w="2232" w:type="dxa"/>
            <w:shd w:val="clear" w:color="auto" w:fill="FFFFFF"/>
          </w:tcPr>
          <w:p w14:paraId="1AC1E1B4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AFC684C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039DE09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2707E27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1704D56" w14:textId="77777777" w:rsidR="00513CCD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748828AD" w14:textId="3A4E1B0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68D643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E0EA993" w14:textId="77777777" w:rsidTr="00513CCD">
        <w:trPr>
          <w:trHeight w:val="559"/>
        </w:trPr>
        <w:tc>
          <w:tcPr>
            <w:tcW w:w="2232" w:type="dxa"/>
            <w:shd w:val="clear" w:color="auto" w:fill="FFFFFF"/>
          </w:tcPr>
          <w:p w14:paraId="3425BB6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2694030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7446FB2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77DBED4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7E4C2F0E" w14:textId="77777777" w:rsidTr="00513CCD">
        <w:tc>
          <w:tcPr>
            <w:tcW w:w="2232" w:type="dxa"/>
            <w:shd w:val="clear" w:color="auto" w:fill="FFFFFF"/>
          </w:tcPr>
          <w:p w14:paraId="438C4F15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78C2BB0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18D2885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F586CA0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47B3BA18" w14:textId="77777777" w:rsidTr="00513CCD">
        <w:tc>
          <w:tcPr>
            <w:tcW w:w="2232" w:type="dxa"/>
            <w:shd w:val="clear" w:color="auto" w:fill="FFFFFF"/>
          </w:tcPr>
          <w:p w14:paraId="4BB632E2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7CAD940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2BFD3B3A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6" w:type="dxa"/>
            <w:shd w:val="clear" w:color="auto" w:fill="FFFFFF"/>
          </w:tcPr>
          <w:p w14:paraId="2CD5E4C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4B695CA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B9D24A7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693CBF9" w14:textId="77777777" w:rsidR="00E915B6" w:rsidRDefault="00FC0D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F04D6DE" w14:textId="77777777" w:rsidR="00377526" w:rsidRPr="00E02718" w:rsidRDefault="00FC0D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4F71471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5D81835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6E2564F8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B9F7562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F66EAAC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13B59BC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45998E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B20CAF4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16E1D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E2977F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DACB49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34B1B2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26805B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516F31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78462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28BBC9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B8D188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474EB60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5CC13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86C467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D8695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4E498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768BEB5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868CB5E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47C21D5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AA256D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76A9C3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F8C19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280AF0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385281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CEC83D2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889FABD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064EA6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A81E8D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24CE04AE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E964C26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6F4057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2A3C6F25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A82F196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1C7AE049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0FB0D5D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80A76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3678D959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1A3B0E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FC75415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CF17741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36F1EA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095C05CB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7EB7BE5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FFCCA85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FF23158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A56E3E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C7D7" w14:textId="77777777" w:rsidR="00FC0D11" w:rsidRDefault="00FC0D11">
      <w:r>
        <w:separator/>
      </w:r>
    </w:p>
  </w:endnote>
  <w:endnote w:type="continuationSeparator" w:id="0">
    <w:p w14:paraId="3D53426B" w14:textId="77777777" w:rsidR="00FC0D11" w:rsidRDefault="00FC0D11">
      <w:r>
        <w:continuationSeparator/>
      </w:r>
    </w:p>
  </w:endnote>
  <w:endnote w:id="1">
    <w:p w14:paraId="0D4B3548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1947C108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0C51A62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4921092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02928B55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AF7EAA2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3F12FE2" w14:textId="77777777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76C6B236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1EC8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1CFD0" w14:textId="77777777" w:rsidR="009F32D0" w:rsidRDefault="00E824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A6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E351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C78D" w14:textId="77777777" w:rsidR="005655B4" w:rsidRDefault="005655B4">
    <w:pPr>
      <w:pStyle w:val="Footer"/>
    </w:pPr>
  </w:p>
  <w:p w14:paraId="1B70507B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5673" w14:textId="77777777" w:rsidR="00FC0D11" w:rsidRDefault="00FC0D11">
      <w:r>
        <w:separator/>
      </w:r>
    </w:p>
  </w:footnote>
  <w:footnote w:type="continuationSeparator" w:id="0">
    <w:p w14:paraId="518965A4" w14:textId="77777777" w:rsidR="00FC0D11" w:rsidRDefault="00FC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7A8B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7CAE8BFC" w14:textId="77777777" w:rsidTr="00FE0FB6">
      <w:trPr>
        <w:trHeight w:val="823"/>
      </w:trPr>
      <w:tc>
        <w:tcPr>
          <w:tcW w:w="7135" w:type="dxa"/>
          <w:vAlign w:val="center"/>
        </w:tcPr>
        <w:p w14:paraId="628D1E8E" w14:textId="38183C75" w:rsidR="00E01AAA" w:rsidRPr="00AD66BB" w:rsidRDefault="00B5364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FBAA618" wp14:editId="3C3AD55E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8512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6DF1765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79154AE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1D6A92FF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BAA6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3C8512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6DF1765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79154AE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1D6A92FF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682E20E" wp14:editId="3626E5D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ADA1D9A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F3D4A17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AD8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CCC"/>
    <w:rsid w:val="001901AA"/>
    <w:rsid w:val="001903D7"/>
    <w:rsid w:val="0019175E"/>
    <w:rsid w:val="00196A96"/>
    <w:rsid w:val="00197969"/>
    <w:rsid w:val="001A0ABB"/>
    <w:rsid w:val="001A160E"/>
    <w:rsid w:val="001A1A67"/>
    <w:rsid w:val="001A1DEC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4649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5977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CC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C15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07A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87F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F66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642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41F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D11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3EF78"/>
  <w15:docId w15:val="{BB798D36-F452-4B0C-86CA-1DAE33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824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824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824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824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824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824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824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824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8241F"/>
    <w:pPr>
      <w:ind w:left="482"/>
    </w:pPr>
  </w:style>
  <w:style w:type="paragraph" w:customStyle="1" w:styleId="Text2">
    <w:name w:val="Text 2"/>
    <w:basedOn w:val="Normal"/>
    <w:rsid w:val="00E824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824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824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824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824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8241F"/>
    <w:pPr>
      <w:spacing w:after="720"/>
      <w:ind w:left="5103"/>
      <w:jc w:val="left"/>
    </w:pPr>
  </w:style>
  <w:style w:type="paragraph" w:styleId="BlockText">
    <w:name w:val="Block Text"/>
    <w:basedOn w:val="Normal"/>
    <w:rsid w:val="00E8241F"/>
    <w:pPr>
      <w:spacing w:after="120"/>
      <w:ind w:left="1440" w:right="1440"/>
    </w:pPr>
  </w:style>
  <w:style w:type="paragraph" w:styleId="BodyText">
    <w:name w:val="Body Text"/>
    <w:basedOn w:val="Normal"/>
    <w:rsid w:val="00E8241F"/>
    <w:pPr>
      <w:spacing w:after="120"/>
    </w:pPr>
  </w:style>
  <w:style w:type="paragraph" w:styleId="BodyText2">
    <w:name w:val="Body Text 2"/>
    <w:basedOn w:val="Normal"/>
    <w:rsid w:val="00E8241F"/>
    <w:pPr>
      <w:spacing w:after="120" w:line="480" w:lineRule="auto"/>
    </w:pPr>
  </w:style>
  <w:style w:type="paragraph" w:styleId="BodyText3">
    <w:name w:val="Body Text 3"/>
    <w:basedOn w:val="Normal"/>
    <w:rsid w:val="00E824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8241F"/>
    <w:pPr>
      <w:ind w:firstLine="210"/>
    </w:pPr>
  </w:style>
  <w:style w:type="paragraph" w:styleId="BodyTextIndent">
    <w:name w:val="Body Text Indent"/>
    <w:basedOn w:val="Normal"/>
    <w:rsid w:val="00E8241F"/>
    <w:pPr>
      <w:spacing w:after="120"/>
      <w:ind w:left="283"/>
    </w:pPr>
  </w:style>
  <w:style w:type="paragraph" w:styleId="BodyTextFirstIndent2">
    <w:name w:val="Body Text First Indent 2"/>
    <w:basedOn w:val="BodyTextIndent"/>
    <w:rsid w:val="00E8241F"/>
    <w:pPr>
      <w:ind w:firstLine="210"/>
    </w:pPr>
  </w:style>
  <w:style w:type="paragraph" w:styleId="BodyTextIndent2">
    <w:name w:val="Body Text Indent 2"/>
    <w:basedOn w:val="Normal"/>
    <w:rsid w:val="00E824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24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824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824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824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8241F"/>
    <w:pPr>
      <w:ind w:left="4252"/>
    </w:pPr>
  </w:style>
  <w:style w:type="paragraph" w:styleId="CommentText">
    <w:name w:val="annotation text"/>
    <w:basedOn w:val="Normal"/>
    <w:link w:val="CommentTextChar"/>
    <w:rsid w:val="00E8241F"/>
    <w:rPr>
      <w:sz w:val="20"/>
    </w:rPr>
  </w:style>
  <w:style w:type="paragraph" w:styleId="Date">
    <w:name w:val="Date"/>
    <w:basedOn w:val="Normal"/>
    <w:next w:val="References"/>
    <w:rsid w:val="00E824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824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824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824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824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8241F"/>
    <w:rPr>
      <w:sz w:val="20"/>
    </w:rPr>
  </w:style>
  <w:style w:type="paragraph" w:styleId="EnvelopeAddress">
    <w:name w:val="envelope address"/>
    <w:basedOn w:val="Normal"/>
    <w:rsid w:val="00E824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824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824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824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824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824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824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824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824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824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824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824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824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824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8241F"/>
    <w:rPr>
      <w:rFonts w:ascii="Arial" w:hAnsi="Arial"/>
      <w:b/>
    </w:rPr>
  </w:style>
  <w:style w:type="paragraph" w:styleId="List">
    <w:name w:val="List"/>
    <w:basedOn w:val="Normal"/>
    <w:rsid w:val="00E8241F"/>
    <w:pPr>
      <w:ind w:left="283" w:hanging="283"/>
    </w:pPr>
  </w:style>
  <w:style w:type="paragraph" w:styleId="List2">
    <w:name w:val="List 2"/>
    <w:basedOn w:val="Normal"/>
    <w:rsid w:val="00E8241F"/>
    <w:pPr>
      <w:ind w:left="566" w:hanging="283"/>
    </w:pPr>
  </w:style>
  <w:style w:type="paragraph" w:styleId="List3">
    <w:name w:val="List 3"/>
    <w:basedOn w:val="Normal"/>
    <w:rsid w:val="00E8241F"/>
    <w:pPr>
      <w:ind w:left="849" w:hanging="283"/>
    </w:pPr>
  </w:style>
  <w:style w:type="paragraph" w:styleId="List4">
    <w:name w:val="List 4"/>
    <w:basedOn w:val="Normal"/>
    <w:rsid w:val="00E8241F"/>
    <w:pPr>
      <w:ind w:left="1132" w:hanging="283"/>
    </w:pPr>
  </w:style>
  <w:style w:type="paragraph" w:styleId="List5">
    <w:name w:val="List 5"/>
    <w:basedOn w:val="Normal"/>
    <w:rsid w:val="00E8241F"/>
    <w:pPr>
      <w:ind w:left="1415" w:hanging="283"/>
    </w:pPr>
  </w:style>
  <w:style w:type="paragraph" w:styleId="ListBullet">
    <w:name w:val="List Bullet"/>
    <w:basedOn w:val="Normal"/>
    <w:rsid w:val="00E8241F"/>
    <w:pPr>
      <w:numPr>
        <w:numId w:val="4"/>
      </w:numPr>
    </w:pPr>
  </w:style>
  <w:style w:type="paragraph" w:styleId="ListBullet2">
    <w:name w:val="List Bullet 2"/>
    <w:basedOn w:val="Text2"/>
    <w:rsid w:val="00E824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824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824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8241F"/>
    <w:pPr>
      <w:numPr>
        <w:numId w:val="1"/>
      </w:numPr>
    </w:pPr>
  </w:style>
  <w:style w:type="paragraph" w:styleId="ListContinue">
    <w:name w:val="List Continue"/>
    <w:basedOn w:val="Normal"/>
    <w:rsid w:val="00E8241F"/>
    <w:pPr>
      <w:spacing w:after="120"/>
      <w:ind w:left="283"/>
    </w:pPr>
  </w:style>
  <w:style w:type="paragraph" w:styleId="ListContinue2">
    <w:name w:val="List Continue 2"/>
    <w:basedOn w:val="Normal"/>
    <w:rsid w:val="00E8241F"/>
    <w:pPr>
      <w:spacing w:after="120"/>
      <w:ind w:left="566"/>
    </w:pPr>
  </w:style>
  <w:style w:type="paragraph" w:styleId="ListContinue3">
    <w:name w:val="List Continue 3"/>
    <w:basedOn w:val="Normal"/>
    <w:rsid w:val="00E8241F"/>
    <w:pPr>
      <w:spacing w:after="120"/>
      <w:ind w:left="849"/>
    </w:pPr>
  </w:style>
  <w:style w:type="paragraph" w:styleId="ListContinue4">
    <w:name w:val="List Continue 4"/>
    <w:basedOn w:val="Normal"/>
    <w:rsid w:val="00E8241F"/>
    <w:pPr>
      <w:spacing w:after="120"/>
      <w:ind w:left="1132"/>
    </w:pPr>
  </w:style>
  <w:style w:type="paragraph" w:styleId="ListContinue5">
    <w:name w:val="List Continue 5"/>
    <w:basedOn w:val="Normal"/>
    <w:rsid w:val="00E8241F"/>
    <w:pPr>
      <w:spacing w:after="120"/>
      <w:ind w:left="1415"/>
    </w:pPr>
  </w:style>
  <w:style w:type="paragraph" w:styleId="ListNumber">
    <w:name w:val="List Number"/>
    <w:basedOn w:val="Normal"/>
    <w:rsid w:val="00E8241F"/>
    <w:pPr>
      <w:numPr>
        <w:numId w:val="14"/>
      </w:numPr>
    </w:pPr>
  </w:style>
  <w:style w:type="paragraph" w:styleId="ListNumber2">
    <w:name w:val="List Number 2"/>
    <w:basedOn w:val="Text2"/>
    <w:rsid w:val="00E824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824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824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8241F"/>
    <w:pPr>
      <w:numPr>
        <w:numId w:val="2"/>
      </w:numPr>
    </w:pPr>
  </w:style>
  <w:style w:type="paragraph" w:styleId="MacroText">
    <w:name w:val="macro"/>
    <w:semiHidden/>
    <w:rsid w:val="00E82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82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8241F"/>
    <w:pPr>
      <w:ind w:left="720"/>
    </w:pPr>
  </w:style>
  <w:style w:type="paragraph" w:styleId="NoteHeading">
    <w:name w:val="Note Heading"/>
    <w:basedOn w:val="Normal"/>
    <w:next w:val="Normal"/>
    <w:rsid w:val="00E8241F"/>
  </w:style>
  <w:style w:type="paragraph" w:customStyle="1" w:styleId="NoteHead">
    <w:name w:val="NoteHead"/>
    <w:basedOn w:val="Normal"/>
    <w:next w:val="Subject"/>
    <w:rsid w:val="00E824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824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824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824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824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824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824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824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824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8241F"/>
  </w:style>
  <w:style w:type="paragraph" w:styleId="Signature">
    <w:name w:val="Signature"/>
    <w:basedOn w:val="Normal"/>
    <w:next w:val="Enclosures"/>
    <w:rsid w:val="00E824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824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824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824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824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8241F"/>
    <w:pPr>
      <w:ind w:left="480" w:hanging="480"/>
    </w:pPr>
  </w:style>
  <w:style w:type="paragraph" w:styleId="Title">
    <w:name w:val="Title"/>
    <w:basedOn w:val="Normal"/>
    <w:next w:val="SubTitle1"/>
    <w:rsid w:val="00E824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824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824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824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824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8241F"/>
    <w:pPr>
      <w:ind w:left="1200"/>
    </w:pPr>
  </w:style>
  <w:style w:type="paragraph" w:styleId="TOC7">
    <w:name w:val="toc 7"/>
    <w:basedOn w:val="Normal"/>
    <w:next w:val="Normal"/>
    <w:autoRedefine/>
    <w:semiHidden/>
    <w:rsid w:val="00E8241F"/>
    <w:pPr>
      <w:ind w:left="1440"/>
    </w:pPr>
  </w:style>
  <w:style w:type="paragraph" w:styleId="TOC8">
    <w:name w:val="toc 8"/>
    <w:basedOn w:val="Normal"/>
    <w:next w:val="Normal"/>
    <w:autoRedefine/>
    <w:semiHidden/>
    <w:rsid w:val="00E8241F"/>
    <w:pPr>
      <w:ind w:left="1680"/>
    </w:pPr>
  </w:style>
  <w:style w:type="paragraph" w:styleId="TOC9">
    <w:name w:val="toc 9"/>
    <w:basedOn w:val="Normal"/>
    <w:next w:val="Normal"/>
    <w:autoRedefine/>
    <w:semiHidden/>
    <w:rsid w:val="00E8241F"/>
    <w:pPr>
      <w:ind w:left="1920"/>
    </w:pPr>
  </w:style>
  <w:style w:type="paragraph" w:customStyle="1" w:styleId="YReferences">
    <w:name w:val="YReferences"/>
    <w:basedOn w:val="Normal"/>
    <w:next w:val="Normal"/>
    <w:rsid w:val="00E824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241F"/>
    <w:pPr>
      <w:numPr>
        <w:numId w:val="5"/>
      </w:numPr>
    </w:pPr>
  </w:style>
  <w:style w:type="paragraph" w:customStyle="1" w:styleId="ListDash">
    <w:name w:val="List Dash"/>
    <w:basedOn w:val="Normal"/>
    <w:rsid w:val="00E8241F"/>
    <w:pPr>
      <w:numPr>
        <w:numId w:val="9"/>
      </w:numPr>
    </w:pPr>
  </w:style>
  <w:style w:type="paragraph" w:customStyle="1" w:styleId="ListDash1">
    <w:name w:val="List Dash 1"/>
    <w:basedOn w:val="Text1"/>
    <w:rsid w:val="00E8241F"/>
    <w:pPr>
      <w:numPr>
        <w:numId w:val="10"/>
      </w:numPr>
    </w:pPr>
  </w:style>
  <w:style w:type="paragraph" w:customStyle="1" w:styleId="ListDash2">
    <w:name w:val="List Dash 2"/>
    <w:basedOn w:val="Text2"/>
    <w:rsid w:val="00E824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24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24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824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824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824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24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24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24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24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24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24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24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24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24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24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24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24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24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824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824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.tarabic@union.edu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971EB-A65B-464E-AA34-46F4193A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401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Lj L</cp:lastModifiedBy>
  <cp:revision>3</cp:revision>
  <cp:lastPrinted>2013-11-06T08:46:00Z</cp:lastPrinted>
  <dcterms:created xsi:type="dcterms:W3CDTF">2020-04-15T17:46:00Z</dcterms:created>
  <dcterms:modified xsi:type="dcterms:W3CDTF">2020-04-15T17:53:00Z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